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ackground w:color="FFFFFF"/>
  <w:body>
    <w:p w14:paraId="08652A59" w14:textId="77777777" w:rsidR="00D45288" w:rsidRDefault="00B07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rial" w:hAnsi="Arial" w:cs="Arial"/>
          <w:sz w:val="32"/>
          <w:szCs w:val="32"/>
        </w:rPr>
      </w:pPr>
      <w:r>
        <w:pict w14:anchorId="621D5A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15pt;margin-top:-24.75pt;width:481.85pt;height:120.1pt;z-index:251657728;mso-wrap-distance-left:0;mso-wrap-distance-right:0" filled="t">
            <v:fill color2="black"/>
            <v:imagedata r:id="rId8" o:title=""/>
            <v:textbox inset="0,0,0,0"/>
            <w10:wrap type="square" side="largest"/>
          </v:shape>
        </w:pict>
      </w:r>
    </w:p>
    <w:p w14:paraId="2C165793" w14:textId="77777777" w:rsidR="00B07118" w:rsidRDefault="00B07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rial" w:hAnsi="Arial" w:cs="Arial"/>
          <w:color w:val="000000"/>
          <w:sz w:val="32"/>
          <w:szCs w:val="32"/>
          <w:lang w:eastAsia="ja-JP"/>
        </w:rPr>
      </w:pPr>
    </w:p>
    <w:p w14:paraId="702A6D11" w14:textId="77777777" w:rsidR="00B07118" w:rsidRDefault="00B07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rial" w:hAnsi="Arial" w:cs="Arial"/>
          <w:color w:val="000000"/>
          <w:sz w:val="32"/>
          <w:szCs w:val="32"/>
          <w:lang w:eastAsia="ja-JP"/>
        </w:rPr>
      </w:pPr>
    </w:p>
    <w:p w14:paraId="26A71263" w14:textId="77777777" w:rsidR="00D45288" w:rsidRDefault="00D45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</w:pPr>
      <w:r>
        <w:rPr>
          <w:rFonts w:ascii="Arial" w:hAnsi="Arial" w:cs="Arial"/>
          <w:color w:val="000000"/>
          <w:sz w:val="32"/>
          <w:szCs w:val="32"/>
          <w:lang w:eastAsia="ja-JP"/>
        </w:rPr>
        <w:t>Contrat d’engagement « année 2022»</w:t>
      </w:r>
    </w:p>
    <w:p w14:paraId="72791CBB" w14:textId="77777777" w:rsidR="00D45288" w:rsidRDefault="00D45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</w:pPr>
      <w:r>
        <w:rPr>
          <w:rFonts w:ascii="Arial" w:eastAsia="Arial" w:hAnsi="Arial" w:cs="Arial"/>
          <w:color w:val="000000"/>
          <w:sz w:val="32"/>
          <w:szCs w:val="32"/>
          <w:lang w:eastAsia="ja-JP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lang w:eastAsia="ja-JP"/>
        </w:rPr>
        <w:t>Les Amis de la Ferme de Bagnolet</w:t>
      </w:r>
    </w:p>
    <w:p w14:paraId="2B5017B0" w14:textId="77777777" w:rsidR="00D45288" w:rsidRDefault="00D45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14:paraId="3AA98830" w14:textId="77777777" w:rsidR="00D45288" w:rsidRDefault="00D45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</w:pPr>
      <w:r>
        <w:rPr>
          <w:rFonts w:ascii="Arial" w:hAnsi="Arial" w:cs="Arial"/>
          <w:color w:val="000000"/>
          <w:lang w:eastAsia="ja-JP"/>
        </w:rPr>
        <w:t>4 Distributions par an (fin Février, Fin avril, Fin septembre, à l’AG de Décembre)</w:t>
      </w:r>
    </w:p>
    <w:p w14:paraId="14DA7DB2" w14:textId="77777777" w:rsidR="00D45288" w:rsidRDefault="00D45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>
        <w:rPr>
          <w:rFonts w:ascii="Times" w:eastAsia="Times" w:hAnsi="Times" w:cs="Times"/>
          <w:color w:val="000000"/>
          <w:sz w:val="28"/>
          <w:szCs w:val="28"/>
          <w:lang w:eastAsia="ja-JP"/>
        </w:rPr>
        <w:t xml:space="preserve">                                                                                    </w:t>
      </w:r>
    </w:p>
    <w:p w14:paraId="1D14CA7E" w14:textId="77777777" w:rsidR="00B07118" w:rsidRPr="00B07118" w:rsidRDefault="00B07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color w:val="000000"/>
          <w:lang w:eastAsia="ja-JP"/>
        </w:rPr>
      </w:pPr>
    </w:p>
    <w:p w14:paraId="41A8F96C" w14:textId="77777777" w:rsidR="00D45288" w:rsidRDefault="00D45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color w:val="000000"/>
          <w:lang w:eastAsia="ja-JP"/>
        </w:rPr>
      </w:pPr>
      <w:r w:rsidRPr="00B07118">
        <w:rPr>
          <w:rFonts w:ascii="Arial" w:hAnsi="Arial" w:cs="Arial"/>
          <w:color w:val="000000"/>
          <w:lang w:eastAsia="ja-JP"/>
        </w:rPr>
        <w:t>Le présent contrat est passé entre le producteur :</w:t>
      </w:r>
    </w:p>
    <w:p w14:paraId="0A75802D" w14:textId="77777777" w:rsidR="00B07118" w:rsidRPr="00B07118" w:rsidRDefault="00B071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/>
        </w:rPr>
      </w:pPr>
    </w:p>
    <w:p w14:paraId="58C2ECF4" w14:textId="77777777" w:rsidR="00D45288" w:rsidRPr="00B07118" w:rsidRDefault="009B4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/>
        </w:rPr>
      </w:pPr>
      <w:r w:rsidRPr="00B07118">
        <w:rPr>
          <w:rFonts w:ascii="Arial" w:hAnsi="Arial" w:cs="Arial"/>
          <w:color w:val="000000"/>
          <w:lang w:eastAsia="ja-JP"/>
        </w:rPr>
        <w:t>Sandrine DEBAIN</w:t>
      </w:r>
      <w:r w:rsidR="00D45288" w:rsidRPr="00B07118">
        <w:rPr>
          <w:rFonts w:ascii="Arial" w:hAnsi="Arial" w:cs="Arial"/>
          <w:color w:val="000000"/>
          <w:lang w:eastAsia="ja-JP"/>
        </w:rPr>
        <w:t xml:space="preserve"> – Mas </w:t>
      </w:r>
      <w:proofErr w:type="spellStart"/>
      <w:r w:rsidR="00D45288" w:rsidRPr="00B07118">
        <w:rPr>
          <w:rFonts w:ascii="Arial" w:hAnsi="Arial" w:cs="Arial"/>
          <w:color w:val="000000"/>
          <w:lang w:eastAsia="ja-JP"/>
        </w:rPr>
        <w:t>Cougnot</w:t>
      </w:r>
      <w:proofErr w:type="spellEnd"/>
      <w:r w:rsidR="00D45288" w:rsidRPr="00B07118">
        <w:rPr>
          <w:rFonts w:ascii="Arial" w:hAnsi="Arial" w:cs="Arial"/>
          <w:color w:val="000000"/>
          <w:lang w:eastAsia="ja-JP"/>
        </w:rPr>
        <w:t xml:space="preserve"> – Chemin du </w:t>
      </w:r>
      <w:proofErr w:type="spellStart"/>
      <w:r w:rsidR="00D45288" w:rsidRPr="00B07118">
        <w:rPr>
          <w:rFonts w:ascii="Arial" w:hAnsi="Arial" w:cs="Arial"/>
          <w:color w:val="000000"/>
          <w:lang w:eastAsia="ja-JP"/>
        </w:rPr>
        <w:t>recodier</w:t>
      </w:r>
      <w:proofErr w:type="spellEnd"/>
      <w:r w:rsidR="00D45288" w:rsidRPr="00B07118">
        <w:rPr>
          <w:rFonts w:ascii="Arial" w:hAnsi="Arial" w:cs="Arial"/>
          <w:color w:val="000000"/>
          <w:lang w:eastAsia="ja-JP"/>
        </w:rPr>
        <w:t xml:space="preserve"> – 30440 Saint Roman de </w:t>
      </w:r>
      <w:proofErr w:type="spellStart"/>
      <w:r w:rsidR="00D45288" w:rsidRPr="00B07118">
        <w:rPr>
          <w:rFonts w:ascii="Arial" w:hAnsi="Arial" w:cs="Arial"/>
          <w:color w:val="000000"/>
          <w:lang w:eastAsia="ja-JP"/>
        </w:rPr>
        <w:t>Codières</w:t>
      </w:r>
      <w:proofErr w:type="spellEnd"/>
    </w:p>
    <w:p w14:paraId="490925BB" w14:textId="77777777" w:rsidR="00D45288" w:rsidRPr="00B07118" w:rsidRDefault="00D45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color w:val="000000"/>
          <w:lang w:eastAsia="ja-JP"/>
        </w:rPr>
      </w:pPr>
    </w:p>
    <w:p w14:paraId="7EF94FA5" w14:textId="77777777" w:rsidR="00D45288" w:rsidRPr="00B07118" w:rsidRDefault="00D45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right="-857"/>
        <w:rPr>
          <w:rFonts w:ascii="Arial" w:hAnsi="Arial"/>
        </w:rPr>
      </w:pPr>
      <w:proofErr w:type="gramStart"/>
      <w:r w:rsidRPr="00B07118">
        <w:rPr>
          <w:rFonts w:ascii="Arial" w:hAnsi="Arial" w:cs="Arial"/>
          <w:color w:val="000000"/>
          <w:lang w:eastAsia="ja-JP"/>
        </w:rPr>
        <w:t>et</w:t>
      </w:r>
      <w:proofErr w:type="gramEnd"/>
      <w:r w:rsidRPr="00B07118">
        <w:rPr>
          <w:rFonts w:ascii="Arial" w:hAnsi="Arial" w:cs="Arial"/>
          <w:color w:val="000000"/>
          <w:lang w:eastAsia="ja-JP"/>
        </w:rPr>
        <w:t xml:space="preserve"> l’adhérent de l'AMAP : </w:t>
      </w:r>
      <w:r w:rsidR="00B07118">
        <w:rPr>
          <w:rFonts w:ascii="Arial" w:hAnsi="Arial" w:cs="Arial"/>
          <w:color w:val="000000"/>
          <w:lang w:eastAsia="ja-JP"/>
        </w:rPr>
        <w:t>..</w:t>
      </w:r>
      <w:r w:rsidRPr="00B07118">
        <w:rPr>
          <w:rFonts w:ascii="Arial" w:hAnsi="Arial" w:cs="Arial"/>
          <w:color w:val="000000"/>
          <w:lang w:eastAsia="ja-JP"/>
        </w:rPr>
        <w:t>.................................................................................</w:t>
      </w:r>
      <w:r w:rsidR="00B07118">
        <w:rPr>
          <w:rFonts w:ascii="Arial" w:hAnsi="Arial" w:cs="Arial"/>
          <w:color w:val="000000"/>
          <w:lang w:eastAsia="ja-JP"/>
        </w:rPr>
        <w:t>.....................</w:t>
      </w:r>
    </w:p>
    <w:p w14:paraId="3D716F8B" w14:textId="77777777" w:rsidR="00D45288" w:rsidRPr="00B07118" w:rsidRDefault="00D45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hAnsi="Arial"/>
        </w:rPr>
      </w:pPr>
      <w:r w:rsidRPr="00B07118">
        <w:rPr>
          <w:rFonts w:ascii="Arial" w:hAnsi="Arial" w:cs="Arial"/>
          <w:color w:val="000000"/>
          <w:lang w:eastAsia="ja-JP"/>
        </w:rPr>
        <w:t>Demeurant : ..................................................................................................................…….</w:t>
      </w:r>
      <w:r w:rsidR="009B44F3" w:rsidRPr="00B07118">
        <w:rPr>
          <w:rFonts w:ascii="Arial" w:hAnsi="Arial" w:cs="Arial"/>
          <w:color w:val="000000"/>
          <w:lang w:eastAsia="ja-JP"/>
        </w:rPr>
        <w:t>.</w:t>
      </w:r>
      <w:r w:rsidR="00B07118">
        <w:rPr>
          <w:rFonts w:ascii="Arial" w:hAnsi="Arial" w:cs="Arial"/>
          <w:color w:val="000000"/>
          <w:lang w:eastAsia="ja-JP"/>
        </w:rPr>
        <w:t>.</w:t>
      </w:r>
    </w:p>
    <w:p w14:paraId="43D0F20D" w14:textId="77777777" w:rsidR="00D45288" w:rsidRPr="00B07118" w:rsidRDefault="00D45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hAnsi="Arial"/>
        </w:rPr>
      </w:pPr>
      <w:r w:rsidRPr="00B07118">
        <w:rPr>
          <w:rFonts w:ascii="Arial" w:hAnsi="Arial" w:cs="Arial"/>
          <w:color w:val="000000"/>
          <w:lang w:eastAsia="ja-JP"/>
        </w:rPr>
        <w:t>Tél fixe : ................................</w:t>
      </w:r>
      <w:r w:rsidRPr="00B07118">
        <w:rPr>
          <w:rFonts w:ascii="Arial" w:hAnsi="Arial" w:cs="Arial"/>
          <w:color w:val="000000"/>
          <w:lang w:eastAsia="ja-JP"/>
        </w:rPr>
        <w:tab/>
        <w:t>Mobile : .................................. mail :</w:t>
      </w:r>
      <w:r w:rsidR="00B07118">
        <w:rPr>
          <w:rFonts w:ascii="Arial" w:hAnsi="Arial" w:cs="Arial"/>
          <w:color w:val="000000"/>
          <w:lang w:eastAsia="ja-JP"/>
        </w:rPr>
        <w:t xml:space="preserve"> </w:t>
      </w:r>
      <w:r w:rsidRPr="00B07118">
        <w:rPr>
          <w:rFonts w:ascii="Arial" w:hAnsi="Arial" w:cs="Arial"/>
          <w:color w:val="000000"/>
          <w:lang w:eastAsia="ja-JP"/>
        </w:rPr>
        <w:t>..............................….</w:t>
      </w:r>
      <w:r w:rsidR="009B44F3" w:rsidRPr="00B07118">
        <w:rPr>
          <w:rFonts w:ascii="Arial" w:hAnsi="Arial" w:cs="Arial"/>
          <w:color w:val="000000"/>
          <w:lang w:eastAsia="ja-JP"/>
        </w:rPr>
        <w:t>..</w:t>
      </w:r>
    </w:p>
    <w:p w14:paraId="41E2AC4C" w14:textId="77777777" w:rsidR="00D45288" w:rsidRPr="00B07118" w:rsidRDefault="00D45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hAnsi="Arial"/>
        </w:rPr>
      </w:pPr>
      <w:r w:rsidRPr="00B07118">
        <w:rPr>
          <w:rFonts w:ascii="Arial" w:hAnsi="Arial" w:cs="Arial"/>
          <w:color w:val="000000"/>
          <w:lang w:eastAsia="ja-JP"/>
        </w:rPr>
        <w:t>Lieu de livrai</w:t>
      </w:r>
      <w:r w:rsidR="00B07118">
        <w:rPr>
          <w:rFonts w:ascii="Arial" w:hAnsi="Arial" w:cs="Arial"/>
          <w:color w:val="000000"/>
          <w:lang w:eastAsia="ja-JP"/>
        </w:rPr>
        <w:t>son (indiquer « Plateau » ou «S</w:t>
      </w:r>
      <w:r w:rsidRPr="00B07118">
        <w:rPr>
          <w:rFonts w:ascii="Arial" w:hAnsi="Arial" w:cs="Arial"/>
          <w:color w:val="000000"/>
          <w:lang w:eastAsia="ja-JP"/>
        </w:rPr>
        <w:t>ud»</w:t>
      </w:r>
      <w:r w:rsidR="00B07118">
        <w:rPr>
          <w:rFonts w:ascii="Arial" w:hAnsi="Arial" w:cs="Arial"/>
          <w:color w:val="000000"/>
          <w:lang w:eastAsia="ja-JP"/>
        </w:rPr>
        <w:t>)</w:t>
      </w:r>
      <w:r w:rsidRPr="00B07118">
        <w:rPr>
          <w:rFonts w:ascii="Arial" w:hAnsi="Arial" w:cs="Arial"/>
          <w:color w:val="000000"/>
          <w:lang w:eastAsia="ja-JP"/>
        </w:rPr>
        <w:t> :</w:t>
      </w:r>
      <w:r w:rsidR="009B44F3" w:rsidRPr="00B07118">
        <w:rPr>
          <w:rFonts w:ascii="Arial" w:hAnsi="Arial" w:cs="Arial"/>
          <w:color w:val="000000"/>
          <w:lang w:eastAsia="ja-JP"/>
        </w:rPr>
        <w:t xml:space="preserve"> ...............................................................</w:t>
      </w:r>
      <w:r w:rsidR="00B07118">
        <w:rPr>
          <w:rFonts w:ascii="Arial" w:hAnsi="Arial" w:cs="Arial"/>
          <w:color w:val="000000"/>
          <w:lang w:eastAsia="ja-JP"/>
        </w:rPr>
        <w:t>.</w:t>
      </w:r>
    </w:p>
    <w:p w14:paraId="2FF8B5B4" w14:textId="77777777" w:rsidR="00D45288" w:rsidRPr="00B07118" w:rsidRDefault="00D45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color w:val="000000"/>
          <w:lang w:eastAsia="ja-JP"/>
        </w:rPr>
      </w:pPr>
    </w:p>
    <w:p w14:paraId="735F88EA" w14:textId="77777777" w:rsidR="00D45288" w:rsidRPr="00B07118" w:rsidRDefault="00D45288">
      <w:pPr>
        <w:numPr>
          <w:ilvl w:val="0"/>
          <w:numId w:val="1"/>
        </w:numPr>
        <w:jc w:val="both"/>
        <w:rPr>
          <w:rFonts w:ascii="Arial" w:hAnsi="Arial"/>
        </w:rPr>
      </w:pPr>
      <w:r w:rsidRPr="00B07118">
        <w:rPr>
          <w:rFonts w:ascii="Arial" w:hAnsi="Arial" w:cs="Arial"/>
          <w:u w:val="single"/>
        </w:rPr>
        <w:t>Objet du contrat </w:t>
      </w:r>
      <w:r w:rsidRPr="00B07118">
        <w:rPr>
          <w:rFonts w:ascii="Arial" w:hAnsi="Arial" w:cs="Arial"/>
        </w:rPr>
        <w:t>:</w:t>
      </w:r>
    </w:p>
    <w:p w14:paraId="331460A2" w14:textId="77777777" w:rsidR="00D45288" w:rsidRPr="00B07118" w:rsidRDefault="00D45288">
      <w:pPr>
        <w:jc w:val="both"/>
        <w:rPr>
          <w:rFonts w:ascii="Arial" w:hAnsi="Arial" w:cs="Arial"/>
        </w:rPr>
      </w:pPr>
    </w:p>
    <w:p w14:paraId="2FCC08C9" w14:textId="77777777" w:rsidR="00D45288" w:rsidRPr="00B07118" w:rsidRDefault="00D45288">
      <w:pPr>
        <w:jc w:val="both"/>
        <w:rPr>
          <w:rFonts w:ascii="Arial" w:hAnsi="Arial"/>
        </w:rPr>
      </w:pPr>
      <w:r w:rsidRPr="00B07118">
        <w:rPr>
          <w:rFonts w:ascii="Arial" w:hAnsi="Arial" w:cs="Arial"/>
        </w:rPr>
        <w:t>Le présent contrat est passé pour la fourniture de plantes aromatiqu</w:t>
      </w:r>
      <w:r w:rsidR="00B07118">
        <w:rPr>
          <w:rFonts w:ascii="Arial" w:hAnsi="Arial" w:cs="Arial"/>
        </w:rPr>
        <w:t>es cultivées par Sandrine DEBAIN</w:t>
      </w:r>
      <w:r w:rsidRPr="00B07118">
        <w:rPr>
          <w:rFonts w:ascii="Arial" w:hAnsi="Arial" w:cs="Arial"/>
        </w:rPr>
        <w:t xml:space="preserve"> à l’adhérent de l’ AMAP </w:t>
      </w:r>
      <w:r w:rsidR="00B07118">
        <w:rPr>
          <w:rFonts w:ascii="Arial" w:hAnsi="Arial" w:cs="Arial"/>
        </w:rPr>
        <w:t>« </w:t>
      </w:r>
      <w:r w:rsidRPr="00B07118">
        <w:rPr>
          <w:rFonts w:ascii="Arial" w:hAnsi="Arial" w:cs="Arial"/>
        </w:rPr>
        <w:t>Les Amis de la Ferme de Bagnolet</w:t>
      </w:r>
      <w:r w:rsidR="00B07118">
        <w:rPr>
          <w:rFonts w:ascii="Arial" w:hAnsi="Arial" w:cs="Arial"/>
        </w:rPr>
        <w:t> »</w:t>
      </w:r>
      <w:r w:rsidRPr="00B07118">
        <w:rPr>
          <w:rFonts w:ascii="Arial" w:hAnsi="Arial" w:cs="Arial"/>
        </w:rPr>
        <w:t xml:space="preserve"> à raison d</w:t>
      </w:r>
      <w:r w:rsidR="00B07118">
        <w:rPr>
          <w:rFonts w:ascii="Arial" w:hAnsi="Arial" w:cs="Arial"/>
        </w:rPr>
        <w:t>e 4 livraisons pour l’année 2022</w:t>
      </w:r>
      <w:r w:rsidRPr="00B07118">
        <w:rPr>
          <w:rFonts w:ascii="Arial" w:hAnsi="Arial" w:cs="Arial"/>
        </w:rPr>
        <w:t>.</w:t>
      </w:r>
    </w:p>
    <w:p w14:paraId="4179CA01" w14:textId="77777777" w:rsidR="00D45288" w:rsidRPr="00B07118" w:rsidRDefault="00D45288">
      <w:pPr>
        <w:jc w:val="both"/>
        <w:rPr>
          <w:rFonts w:ascii="Arial" w:hAnsi="Arial"/>
        </w:rPr>
      </w:pPr>
      <w:r w:rsidRPr="00B07118">
        <w:rPr>
          <w:rFonts w:ascii="Arial" w:hAnsi="Arial" w:cs="Arial"/>
        </w:rPr>
        <w:t xml:space="preserve">La définition de la nature et de la quantité des produits fournis est faite en accord avec la saison et les aléas liés à la production. </w:t>
      </w:r>
    </w:p>
    <w:p w14:paraId="78477109" w14:textId="77777777" w:rsidR="00D45288" w:rsidRPr="00B07118" w:rsidRDefault="00D45288">
      <w:pPr>
        <w:jc w:val="both"/>
        <w:rPr>
          <w:rFonts w:ascii="Arial" w:hAnsi="Arial"/>
        </w:rPr>
      </w:pPr>
      <w:r w:rsidRPr="00B07118">
        <w:rPr>
          <w:rFonts w:ascii="Arial" w:hAnsi="Arial" w:cs="Arial"/>
        </w:rPr>
        <w:t>Le producteur garantit un prix avantageux par rapport au prix de détail du contenu.</w:t>
      </w:r>
    </w:p>
    <w:p w14:paraId="67C85CF4" w14:textId="77777777" w:rsidR="00D45288" w:rsidRPr="00B07118" w:rsidRDefault="00D45288">
      <w:pPr>
        <w:jc w:val="both"/>
        <w:rPr>
          <w:rFonts w:ascii="Arial" w:hAnsi="Arial"/>
        </w:rPr>
      </w:pPr>
      <w:r w:rsidRPr="00B07118">
        <w:rPr>
          <w:rFonts w:ascii="Arial" w:hAnsi="Arial" w:cs="Arial"/>
        </w:rPr>
        <w:t>Toutefois, il ne pourra pas être retenu responsable en cas de sinistre exceptionnel (tempête, gel, sécheresse</w:t>
      </w:r>
      <w:r w:rsidR="00B07118">
        <w:rPr>
          <w:rFonts w:ascii="Arial" w:hAnsi="Arial" w:cs="Arial"/>
        </w:rPr>
        <w:t>,...</w:t>
      </w:r>
      <w:r w:rsidRPr="00B07118">
        <w:rPr>
          <w:rFonts w:ascii="Arial" w:hAnsi="Arial" w:cs="Arial"/>
        </w:rPr>
        <w:t>)</w:t>
      </w:r>
    </w:p>
    <w:p w14:paraId="0CA2F20F" w14:textId="77777777" w:rsidR="00D45288" w:rsidRPr="00B07118" w:rsidRDefault="00D45288">
      <w:pPr>
        <w:jc w:val="both"/>
        <w:rPr>
          <w:rFonts w:ascii="Arial" w:hAnsi="Arial" w:cs="Arial"/>
        </w:rPr>
      </w:pPr>
    </w:p>
    <w:p w14:paraId="622CCEC3" w14:textId="77777777" w:rsidR="00D45288" w:rsidRPr="00B07118" w:rsidRDefault="00D45288">
      <w:pPr>
        <w:numPr>
          <w:ilvl w:val="0"/>
          <w:numId w:val="1"/>
        </w:numPr>
        <w:jc w:val="both"/>
        <w:rPr>
          <w:rFonts w:ascii="Arial" w:hAnsi="Arial"/>
        </w:rPr>
      </w:pPr>
      <w:r w:rsidRPr="00B07118">
        <w:rPr>
          <w:rFonts w:ascii="Arial" w:hAnsi="Arial" w:cs="Arial"/>
          <w:u w:val="single"/>
        </w:rPr>
        <w:t>Engagements réciproques </w:t>
      </w:r>
      <w:r w:rsidRPr="00B07118">
        <w:rPr>
          <w:rFonts w:ascii="Arial" w:hAnsi="Arial" w:cs="Arial"/>
        </w:rPr>
        <w:t>:</w:t>
      </w:r>
    </w:p>
    <w:p w14:paraId="6C04FA36" w14:textId="77777777" w:rsidR="00D45288" w:rsidRPr="00B07118" w:rsidRDefault="00D45288">
      <w:pPr>
        <w:jc w:val="both"/>
        <w:rPr>
          <w:rFonts w:ascii="Arial" w:eastAsia="Bitstream Vera Sans" w:hAnsi="Arial" w:cs="Arial"/>
        </w:rPr>
      </w:pPr>
    </w:p>
    <w:p w14:paraId="15FFCEA0" w14:textId="77777777" w:rsidR="00D45288" w:rsidRPr="00B07118" w:rsidRDefault="00D45288">
      <w:pPr>
        <w:jc w:val="both"/>
        <w:rPr>
          <w:rFonts w:ascii="Arial" w:hAnsi="Arial"/>
        </w:rPr>
      </w:pPr>
      <w:r w:rsidRPr="00B07118">
        <w:rPr>
          <w:rFonts w:ascii="Arial" w:eastAsia="Bitstream Vera Sans" w:hAnsi="Arial" w:cs="Arial"/>
        </w:rPr>
        <w:t>Les signataires du présent contrat s'engagent à respecter les principes et engagements définis dans la charte des AMAP, c’est-à-dire :</w:t>
      </w:r>
    </w:p>
    <w:p w14:paraId="11A67DE9" w14:textId="77777777" w:rsidR="00D45288" w:rsidRPr="00B07118" w:rsidRDefault="00D45288">
      <w:pPr>
        <w:jc w:val="both"/>
        <w:rPr>
          <w:rFonts w:ascii="Arial" w:eastAsia="Bitstream Vera Sans" w:hAnsi="Arial" w:cs="Arial"/>
        </w:rPr>
      </w:pPr>
    </w:p>
    <w:p w14:paraId="3B390672" w14:textId="77777777" w:rsidR="00D45288" w:rsidRPr="00B07118" w:rsidRDefault="00D45288">
      <w:pPr>
        <w:numPr>
          <w:ilvl w:val="0"/>
          <w:numId w:val="2"/>
        </w:numPr>
        <w:jc w:val="both"/>
        <w:rPr>
          <w:rFonts w:ascii="Arial" w:hAnsi="Arial"/>
        </w:rPr>
      </w:pPr>
      <w:r w:rsidRPr="00B07118">
        <w:rPr>
          <w:rFonts w:ascii="Arial" w:eastAsia="Bitstream Vera Sans" w:hAnsi="Arial" w:cs="Arial"/>
        </w:rPr>
        <w:t>Engagements pour l’adhérent de l’association:</w:t>
      </w:r>
    </w:p>
    <w:p w14:paraId="15B9231A" w14:textId="77777777" w:rsidR="00D45288" w:rsidRPr="00B07118" w:rsidRDefault="00D45288">
      <w:pPr>
        <w:jc w:val="both"/>
        <w:rPr>
          <w:rFonts w:ascii="Arial" w:hAnsi="Arial"/>
        </w:rPr>
      </w:pPr>
      <w:r w:rsidRPr="00B07118">
        <w:rPr>
          <w:rFonts w:ascii="Arial" w:eastAsia="Bitstream Vera Sans" w:hAnsi="Arial" w:cs="Arial"/>
        </w:rPr>
        <w:t>- pré financer la production par un engagement sur l’année civile</w:t>
      </w:r>
    </w:p>
    <w:p w14:paraId="7A844E32" w14:textId="77777777" w:rsidR="00D45288" w:rsidRPr="00B07118" w:rsidRDefault="00D45288">
      <w:pPr>
        <w:jc w:val="both"/>
        <w:rPr>
          <w:rFonts w:ascii="Arial" w:hAnsi="Arial"/>
        </w:rPr>
      </w:pPr>
      <w:r w:rsidRPr="00B07118">
        <w:rPr>
          <w:rFonts w:ascii="Arial" w:eastAsia="Bitstream Vera Sans" w:hAnsi="Arial" w:cs="Arial"/>
        </w:rPr>
        <w:t>- assurer la distribution avec le producteur</w:t>
      </w:r>
    </w:p>
    <w:p w14:paraId="40B8C562" w14:textId="77777777" w:rsidR="00D45288" w:rsidRPr="00B07118" w:rsidRDefault="00D45288">
      <w:pPr>
        <w:jc w:val="both"/>
        <w:rPr>
          <w:rFonts w:ascii="Arial" w:eastAsia="Bitstream Vera Sans" w:hAnsi="Arial" w:cs="Arial"/>
        </w:rPr>
      </w:pPr>
    </w:p>
    <w:p w14:paraId="0B7905C4" w14:textId="77777777" w:rsidR="00D45288" w:rsidRPr="00B07118" w:rsidRDefault="00D45288">
      <w:pPr>
        <w:numPr>
          <w:ilvl w:val="0"/>
          <w:numId w:val="3"/>
        </w:numPr>
        <w:jc w:val="both"/>
        <w:rPr>
          <w:rFonts w:ascii="Arial" w:hAnsi="Arial"/>
        </w:rPr>
      </w:pPr>
      <w:r w:rsidRPr="00B07118">
        <w:rPr>
          <w:rFonts w:ascii="Arial" w:eastAsia="Bitstream Vera Sans" w:hAnsi="Arial" w:cs="Arial"/>
        </w:rPr>
        <w:t>Engagements du producteur :</w:t>
      </w:r>
    </w:p>
    <w:p w14:paraId="3CDED66B" w14:textId="77777777" w:rsidR="00D45288" w:rsidRPr="00B07118" w:rsidRDefault="00D45288">
      <w:pPr>
        <w:jc w:val="both"/>
        <w:rPr>
          <w:rFonts w:ascii="Arial" w:hAnsi="Arial"/>
        </w:rPr>
      </w:pPr>
      <w:r w:rsidRPr="00B07118">
        <w:rPr>
          <w:rFonts w:ascii="Arial" w:eastAsia="Bitstream Vera Sans" w:hAnsi="Arial" w:cs="Arial"/>
        </w:rPr>
        <w:t>- être présent au moins à l’une des distributions</w:t>
      </w:r>
    </w:p>
    <w:p w14:paraId="4BD492C6" w14:textId="77777777" w:rsidR="00D45288" w:rsidRPr="00B07118" w:rsidRDefault="00D45288">
      <w:pPr>
        <w:jc w:val="both"/>
        <w:rPr>
          <w:rFonts w:ascii="Arial" w:hAnsi="Arial"/>
        </w:rPr>
      </w:pPr>
      <w:r w:rsidRPr="00B07118">
        <w:rPr>
          <w:rFonts w:ascii="Arial" w:eastAsia="Bitstream Vera Sans" w:hAnsi="Arial" w:cs="Arial"/>
        </w:rPr>
        <w:t>- donner régulièrement des nouvelles sur l'avancée ou les modifications de la production,</w:t>
      </w:r>
    </w:p>
    <w:p w14:paraId="350F8FD8" w14:textId="77777777" w:rsidR="00D45288" w:rsidRPr="00B07118" w:rsidRDefault="00D45288">
      <w:pPr>
        <w:jc w:val="both"/>
        <w:rPr>
          <w:rFonts w:ascii="Arial" w:hAnsi="Arial"/>
        </w:rPr>
      </w:pPr>
      <w:r w:rsidRPr="00B07118">
        <w:rPr>
          <w:rFonts w:ascii="Arial" w:eastAsia="Bitstream Vera Sans" w:hAnsi="Arial" w:cs="Arial"/>
        </w:rPr>
        <w:t>être transparent sur le mode de fixation du prix et ses méthodes de travail.</w:t>
      </w:r>
    </w:p>
    <w:p w14:paraId="310E2A1C" w14:textId="77777777" w:rsidR="00D45288" w:rsidRPr="00B07118" w:rsidRDefault="00D45288">
      <w:pPr>
        <w:jc w:val="both"/>
        <w:rPr>
          <w:rFonts w:ascii="Arial" w:eastAsia="Bitstream Vera Sans" w:hAnsi="Arial" w:cs="Arial"/>
        </w:rPr>
      </w:pPr>
    </w:p>
    <w:p w14:paraId="07724972" w14:textId="77777777" w:rsidR="00D45288" w:rsidRPr="00B07118" w:rsidRDefault="00D45288">
      <w:pPr>
        <w:numPr>
          <w:ilvl w:val="0"/>
          <w:numId w:val="3"/>
        </w:numPr>
        <w:jc w:val="both"/>
        <w:rPr>
          <w:rFonts w:ascii="Arial" w:hAnsi="Arial"/>
        </w:rPr>
      </w:pPr>
      <w:r w:rsidRPr="00B07118">
        <w:rPr>
          <w:rFonts w:ascii="Arial" w:eastAsia="Bitstream Vera Sans" w:hAnsi="Arial" w:cs="Arial"/>
        </w:rPr>
        <w:t>Engagements communs :</w:t>
      </w:r>
    </w:p>
    <w:p w14:paraId="467842A7" w14:textId="77777777" w:rsidR="00D45288" w:rsidRPr="00B07118" w:rsidRDefault="00D45288">
      <w:pPr>
        <w:rPr>
          <w:rFonts w:ascii="Arial" w:hAnsi="Arial"/>
        </w:rPr>
      </w:pPr>
      <w:r w:rsidRPr="00B07118">
        <w:rPr>
          <w:rFonts w:ascii="Arial" w:eastAsia="Bitstream Vera Sans" w:hAnsi="Arial" w:cs="Arial"/>
        </w:rPr>
        <w:t>- partage des risques et bénéfices naturels liés à l'activité agricole (aléas climatiques, ravageurs, etc.),</w:t>
      </w:r>
    </w:p>
    <w:p w14:paraId="0EA1C8E7" w14:textId="77777777" w:rsidR="00D45288" w:rsidRPr="00B07118" w:rsidRDefault="00D45288">
      <w:pPr>
        <w:jc w:val="both"/>
        <w:rPr>
          <w:rFonts w:ascii="Arial" w:hAnsi="Arial"/>
        </w:rPr>
      </w:pPr>
      <w:r w:rsidRPr="00B07118">
        <w:rPr>
          <w:rFonts w:ascii="Arial" w:eastAsia="Bitstream Vera Sans" w:hAnsi="Arial" w:cs="Arial"/>
        </w:rPr>
        <w:t>- participer aux réunions de bilan de fin de saison (assemblée générale 1 fois par an).</w:t>
      </w:r>
    </w:p>
    <w:p w14:paraId="6FA4FD4A" w14:textId="77777777" w:rsidR="00D45288" w:rsidRPr="00B07118" w:rsidRDefault="00D45288">
      <w:pPr>
        <w:pageBreakBefore/>
        <w:numPr>
          <w:ilvl w:val="0"/>
          <w:numId w:val="1"/>
        </w:numPr>
        <w:jc w:val="both"/>
        <w:rPr>
          <w:rFonts w:ascii="Arial" w:hAnsi="Arial"/>
        </w:rPr>
      </w:pPr>
      <w:r w:rsidRPr="00B07118">
        <w:rPr>
          <w:rFonts w:ascii="Arial" w:hAnsi="Arial" w:cs="Arial"/>
          <w:u w:val="single"/>
        </w:rPr>
        <w:lastRenderedPageBreak/>
        <w:t>Durée du contrat </w:t>
      </w:r>
      <w:r w:rsidRPr="00B07118">
        <w:rPr>
          <w:rFonts w:ascii="Arial" w:hAnsi="Arial" w:cs="Arial"/>
        </w:rPr>
        <w:t>:</w:t>
      </w:r>
    </w:p>
    <w:p w14:paraId="2795E2A4" w14:textId="77777777" w:rsidR="00B07118" w:rsidRDefault="00B07118">
      <w:pPr>
        <w:jc w:val="both"/>
        <w:rPr>
          <w:rFonts w:ascii="Arial" w:hAnsi="Arial" w:cs="Arial"/>
        </w:rPr>
      </w:pPr>
    </w:p>
    <w:p w14:paraId="3C2470A4" w14:textId="77777777" w:rsidR="00D45288" w:rsidRPr="00B07118" w:rsidRDefault="00D45288">
      <w:pPr>
        <w:jc w:val="both"/>
        <w:rPr>
          <w:rFonts w:ascii="Arial" w:hAnsi="Arial"/>
        </w:rPr>
      </w:pPr>
      <w:r w:rsidRPr="00B07118">
        <w:rPr>
          <w:rFonts w:ascii="Arial" w:hAnsi="Arial" w:cs="Arial"/>
        </w:rPr>
        <w:t xml:space="preserve">Ce contrat est élaboré pour l’année civile 2022. Il peut être rompu par l’une ou l’autre des parties à la fin de la période d’un an déjà engagée. </w:t>
      </w:r>
    </w:p>
    <w:p w14:paraId="5D020CDB" w14:textId="77777777" w:rsidR="00D45288" w:rsidRPr="00B07118" w:rsidRDefault="00D45288">
      <w:pPr>
        <w:jc w:val="both"/>
        <w:rPr>
          <w:rFonts w:ascii="Arial" w:hAnsi="Arial"/>
        </w:rPr>
      </w:pPr>
      <w:r w:rsidRPr="00B07118">
        <w:rPr>
          <w:rFonts w:ascii="Arial" w:hAnsi="Arial" w:cs="Arial"/>
        </w:rPr>
        <w:t>En cas de résiliation de la part de l’adhérent, aucun remboursement ne sera effectué pour la période déjà engagée.</w:t>
      </w:r>
    </w:p>
    <w:p w14:paraId="32B42020" w14:textId="77777777" w:rsidR="00D45288" w:rsidRPr="00B07118" w:rsidRDefault="00D45288">
      <w:pPr>
        <w:jc w:val="both"/>
        <w:rPr>
          <w:rFonts w:ascii="Arial" w:hAnsi="Arial" w:cs="Arial"/>
        </w:rPr>
      </w:pPr>
    </w:p>
    <w:p w14:paraId="43413B0D" w14:textId="77777777" w:rsidR="00D45288" w:rsidRPr="00B07118" w:rsidRDefault="00D45288">
      <w:pPr>
        <w:numPr>
          <w:ilvl w:val="0"/>
          <w:numId w:val="1"/>
        </w:numPr>
        <w:jc w:val="both"/>
        <w:rPr>
          <w:rFonts w:ascii="Arial" w:hAnsi="Arial"/>
        </w:rPr>
      </w:pPr>
      <w:r w:rsidRPr="00B07118">
        <w:rPr>
          <w:rFonts w:ascii="Arial" w:hAnsi="Arial" w:cs="Arial"/>
          <w:u w:val="single"/>
        </w:rPr>
        <w:t>Paiement et composition du panier par livraison</w:t>
      </w:r>
    </w:p>
    <w:p w14:paraId="388329E1" w14:textId="77777777" w:rsidR="00D45288" w:rsidRPr="00B07118" w:rsidRDefault="00D45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/>
        </w:rPr>
      </w:pPr>
      <w:r w:rsidRPr="00B07118">
        <w:rPr>
          <w:rFonts w:ascii="Arial" w:hAnsi="Arial"/>
          <w:color w:val="000000"/>
          <w:sz w:val="22"/>
          <w:szCs w:val="22"/>
          <w:lang w:eastAsia="ja-JP"/>
        </w:rPr>
        <w:t xml:space="preserve"> </w:t>
      </w:r>
    </w:p>
    <w:p w14:paraId="1AEA7382" w14:textId="77777777" w:rsidR="00D45288" w:rsidRPr="00B07118" w:rsidRDefault="00D45288">
      <w:pPr>
        <w:jc w:val="both"/>
        <w:rPr>
          <w:rFonts w:ascii="Arial" w:hAnsi="Arial"/>
        </w:rPr>
      </w:pPr>
      <w:r w:rsidRPr="00B07118">
        <w:rPr>
          <w:rFonts w:ascii="Arial" w:hAnsi="Arial" w:cs="Arial"/>
        </w:rPr>
        <w:t xml:space="preserve">A chacune des livraisons, le panier sera composé de :    </w:t>
      </w:r>
    </w:p>
    <w:p w14:paraId="2F5E02BE" w14:textId="77777777" w:rsidR="00D45288" w:rsidRPr="00B07118" w:rsidRDefault="00D45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color w:val="000000"/>
          <w:sz w:val="22"/>
          <w:szCs w:val="22"/>
          <w:lang w:eastAsia="ja-JP"/>
        </w:rPr>
      </w:pPr>
    </w:p>
    <w:p w14:paraId="449BF58F" w14:textId="77777777" w:rsidR="00D45288" w:rsidRPr="00B07118" w:rsidRDefault="00D45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/>
        </w:rPr>
      </w:pPr>
      <w:proofErr w:type="spellStart"/>
      <w:r w:rsidRPr="00B07118">
        <w:rPr>
          <w:rFonts w:ascii="Arial" w:hAnsi="Arial" w:cs="Arial"/>
          <w:b/>
          <w:bCs/>
          <w:color w:val="000000"/>
          <w:lang w:eastAsia="ja-JP"/>
        </w:rPr>
        <w:t>Nbre</w:t>
      </w:r>
      <w:proofErr w:type="spellEnd"/>
      <w:r w:rsidRPr="00B07118">
        <w:rPr>
          <w:rFonts w:ascii="Arial" w:hAnsi="Arial" w:cs="Arial"/>
          <w:b/>
          <w:bCs/>
          <w:color w:val="000000"/>
          <w:lang w:eastAsia="ja-JP"/>
        </w:rPr>
        <w:t xml:space="preserve"> de c</w:t>
      </w:r>
      <w:r w:rsidRPr="00B07118">
        <w:rPr>
          <w:rFonts w:ascii="Arial" w:hAnsi="Arial" w:cs="Arial"/>
          <w:b/>
          <w:color w:val="000000"/>
          <w:lang w:eastAsia="ja-JP"/>
        </w:rPr>
        <w:t xml:space="preserve">ompositions </w:t>
      </w:r>
      <w:r w:rsidRPr="00B07118">
        <w:rPr>
          <w:rFonts w:ascii="Arial" w:hAnsi="Arial" w:cs="Arial"/>
          <w:color w:val="000000"/>
          <w:lang w:eastAsia="ja-JP"/>
        </w:rPr>
        <w:t xml:space="preserve">(tisane ou mélange condimentaire) </w:t>
      </w:r>
      <w:r w:rsidRPr="00B07118">
        <w:rPr>
          <w:rFonts w:ascii="Arial" w:hAnsi="Arial" w:cs="Arial"/>
          <w:b/>
          <w:color w:val="000000"/>
          <w:lang w:eastAsia="ja-JP"/>
        </w:rPr>
        <w:t>par livraison</w:t>
      </w:r>
      <w:r w:rsidRPr="00B07118">
        <w:rPr>
          <w:rFonts w:ascii="Arial" w:hAnsi="Arial" w:cs="Arial"/>
          <w:b/>
          <w:color w:val="000000"/>
          <w:lang w:eastAsia="ja-JP"/>
        </w:rPr>
        <w:tab/>
      </w:r>
      <w:r w:rsidRPr="00B07118">
        <w:rPr>
          <w:rFonts w:ascii="Arial" w:hAnsi="Arial" w:cs="Arial"/>
          <w:color w:val="000000"/>
          <w:lang w:eastAsia="ja-JP"/>
        </w:rPr>
        <w:t>..........</w:t>
      </w:r>
      <w:r w:rsidR="00A620C7" w:rsidRPr="00B07118">
        <w:rPr>
          <w:rFonts w:ascii="Arial" w:hAnsi="Arial" w:cs="Arial"/>
          <w:color w:val="000000"/>
          <w:lang w:eastAsia="ja-JP"/>
        </w:rPr>
        <w:t>.</w:t>
      </w:r>
      <w:r w:rsidRPr="00B07118">
        <w:rPr>
          <w:rFonts w:ascii="Arial" w:hAnsi="Arial" w:cs="Arial"/>
          <w:color w:val="000000"/>
          <w:lang w:eastAsia="ja-JP"/>
        </w:rPr>
        <w:t xml:space="preserve"> </w:t>
      </w:r>
      <w:r w:rsidR="009B44F3" w:rsidRPr="00B07118">
        <w:rPr>
          <w:rFonts w:ascii="Arial" w:hAnsi="Arial" w:cs="Arial"/>
          <w:color w:val="000000"/>
          <w:lang w:eastAsia="ja-JP"/>
        </w:rPr>
        <w:t xml:space="preserve">X </w:t>
      </w:r>
      <w:r w:rsidRPr="00B07118">
        <w:rPr>
          <w:rFonts w:ascii="Arial" w:hAnsi="Arial" w:cs="Arial"/>
          <w:color w:val="000000"/>
          <w:lang w:eastAsia="ja-JP"/>
        </w:rPr>
        <w:t xml:space="preserve">5,40  € </w:t>
      </w:r>
      <w:r w:rsidR="00A620C7" w:rsidRPr="00B07118">
        <w:rPr>
          <w:rFonts w:ascii="Arial" w:hAnsi="Arial" w:cs="Arial"/>
          <w:color w:val="000000"/>
          <w:lang w:eastAsia="ja-JP"/>
        </w:rPr>
        <w:t xml:space="preserve"> </w:t>
      </w:r>
      <w:r w:rsidRPr="00B07118">
        <w:rPr>
          <w:rFonts w:ascii="Arial" w:hAnsi="Arial" w:cs="Arial"/>
          <w:color w:val="000000"/>
          <w:lang w:eastAsia="ja-JP"/>
        </w:rPr>
        <w:t xml:space="preserve">= </w:t>
      </w:r>
      <w:r w:rsidR="00A620C7" w:rsidRPr="00B07118">
        <w:rPr>
          <w:rFonts w:ascii="Arial" w:hAnsi="Arial" w:cs="Arial"/>
          <w:color w:val="000000"/>
          <w:lang w:eastAsia="ja-JP"/>
        </w:rPr>
        <w:t xml:space="preserve"> </w:t>
      </w:r>
      <w:r w:rsidRPr="00B07118">
        <w:rPr>
          <w:rFonts w:ascii="Arial" w:hAnsi="Arial" w:cs="Arial"/>
          <w:color w:val="000000"/>
          <w:lang w:eastAsia="ja-JP"/>
        </w:rPr>
        <w:t>........</w:t>
      </w:r>
      <w:r w:rsidR="00A620C7" w:rsidRPr="00B07118">
        <w:rPr>
          <w:rFonts w:ascii="Arial" w:hAnsi="Arial" w:cs="Arial"/>
          <w:color w:val="000000"/>
          <w:lang w:eastAsia="ja-JP"/>
        </w:rPr>
        <w:t xml:space="preserve"> </w:t>
      </w:r>
      <w:r w:rsidRPr="00B07118">
        <w:rPr>
          <w:rFonts w:ascii="Arial" w:hAnsi="Arial" w:cs="Arial"/>
          <w:color w:val="000000"/>
          <w:lang w:eastAsia="ja-JP"/>
        </w:rPr>
        <w:t>€</w:t>
      </w:r>
    </w:p>
    <w:p w14:paraId="2E28542E" w14:textId="77777777" w:rsidR="00D45288" w:rsidRPr="00B07118" w:rsidRDefault="00D45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rial" w:hAnsi="Arial"/>
        </w:rPr>
      </w:pPr>
      <w:r w:rsidRPr="00B07118">
        <w:rPr>
          <w:rFonts w:ascii="Arial" w:hAnsi="Arial" w:cs="Arial"/>
          <w:b/>
          <w:bCs/>
          <w:color w:val="000000"/>
          <w:lang w:eastAsia="ja-JP"/>
        </w:rPr>
        <w:tab/>
      </w:r>
      <w:r w:rsidRPr="00B07118">
        <w:rPr>
          <w:rFonts w:ascii="Arial" w:hAnsi="Arial" w:cs="Arial"/>
          <w:b/>
          <w:bCs/>
          <w:color w:val="000000"/>
          <w:lang w:eastAsia="ja-JP"/>
        </w:rPr>
        <w:tab/>
      </w:r>
      <w:r w:rsidRPr="00B07118">
        <w:rPr>
          <w:rFonts w:ascii="Arial" w:hAnsi="Arial" w:cs="Arial"/>
          <w:b/>
          <w:bCs/>
          <w:color w:val="000000"/>
          <w:lang w:eastAsia="ja-JP"/>
        </w:rPr>
        <w:tab/>
      </w:r>
      <w:r w:rsidRPr="00B07118">
        <w:rPr>
          <w:rFonts w:ascii="Arial" w:hAnsi="Arial" w:cs="Arial"/>
          <w:b/>
          <w:bCs/>
          <w:color w:val="000000"/>
          <w:lang w:eastAsia="ja-JP"/>
        </w:rPr>
        <w:tab/>
      </w:r>
      <w:r w:rsidRPr="00B07118">
        <w:rPr>
          <w:rFonts w:ascii="Arial" w:hAnsi="Arial" w:cs="Arial"/>
          <w:b/>
          <w:bCs/>
          <w:color w:val="000000"/>
          <w:lang w:eastAsia="ja-JP"/>
        </w:rPr>
        <w:tab/>
      </w:r>
      <w:r w:rsidRPr="00B07118">
        <w:rPr>
          <w:rFonts w:ascii="Arial" w:hAnsi="Arial" w:cs="Arial"/>
          <w:b/>
          <w:bCs/>
          <w:color w:val="000000"/>
          <w:lang w:eastAsia="ja-JP"/>
        </w:rPr>
        <w:tab/>
      </w:r>
      <w:r w:rsidRPr="00B07118">
        <w:rPr>
          <w:rFonts w:ascii="Arial" w:hAnsi="Arial" w:cs="Arial"/>
          <w:b/>
          <w:bCs/>
          <w:color w:val="000000"/>
          <w:lang w:eastAsia="ja-JP"/>
        </w:rPr>
        <w:tab/>
      </w:r>
      <w:r w:rsidRPr="00B07118">
        <w:rPr>
          <w:rFonts w:ascii="Arial" w:hAnsi="Arial" w:cs="Arial"/>
          <w:b/>
          <w:bCs/>
          <w:color w:val="000000"/>
          <w:lang w:eastAsia="ja-JP"/>
        </w:rPr>
        <w:tab/>
      </w:r>
      <w:r w:rsidRPr="00B07118">
        <w:rPr>
          <w:rFonts w:ascii="Arial" w:hAnsi="Arial" w:cs="Arial"/>
          <w:b/>
          <w:bCs/>
          <w:color w:val="000000"/>
          <w:lang w:eastAsia="ja-JP"/>
        </w:rPr>
        <w:tab/>
      </w:r>
      <w:r w:rsidRPr="00B07118">
        <w:rPr>
          <w:rFonts w:ascii="Arial" w:hAnsi="Arial" w:cs="Arial"/>
          <w:b/>
          <w:bCs/>
          <w:color w:val="000000"/>
          <w:lang w:eastAsia="ja-JP"/>
        </w:rPr>
        <w:tab/>
      </w:r>
      <w:r w:rsidRPr="00B07118">
        <w:rPr>
          <w:rFonts w:ascii="Arial" w:hAnsi="Arial" w:cs="Arial"/>
          <w:b/>
          <w:bCs/>
          <w:color w:val="000000"/>
          <w:lang w:eastAsia="ja-JP"/>
        </w:rPr>
        <w:tab/>
      </w:r>
      <w:r w:rsidRPr="00B07118">
        <w:rPr>
          <w:rFonts w:ascii="Arial" w:hAnsi="Arial" w:cs="Arial"/>
          <w:b/>
          <w:bCs/>
          <w:color w:val="000000"/>
          <w:lang w:eastAsia="ja-JP"/>
        </w:rPr>
        <w:tab/>
      </w:r>
      <w:r w:rsidRPr="00B07118">
        <w:rPr>
          <w:rFonts w:ascii="Arial" w:hAnsi="Arial" w:cs="Arial"/>
          <w:b/>
          <w:bCs/>
          <w:color w:val="000000"/>
          <w:lang w:eastAsia="ja-JP"/>
        </w:rPr>
        <w:tab/>
      </w:r>
      <w:r w:rsidRPr="00B07118">
        <w:rPr>
          <w:rFonts w:ascii="Arial" w:hAnsi="Arial" w:cs="Arial"/>
          <w:b/>
          <w:bCs/>
          <w:color w:val="000000"/>
          <w:lang w:eastAsia="ja-JP"/>
        </w:rPr>
        <w:tab/>
      </w:r>
      <w:r w:rsidRPr="00B07118">
        <w:rPr>
          <w:rFonts w:ascii="Arial" w:hAnsi="Arial" w:cs="Arial"/>
          <w:b/>
          <w:bCs/>
          <w:color w:val="000000"/>
          <w:lang w:eastAsia="ja-JP"/>
        </w:rPr>
        <w:tab/>
      </w:r>
    </w:p>
    <w:p w14:paraId="5C322B65" w14:textId="77777777" w:rsidR="00D45288" w:rsidRPr="00B07118" w:rsidRDefault="00D45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/>
        </w:rPr>
      </w:pPr>
      <w:proofErr w:type="spellStart"/>
      <w:r w:rsidRPr="00B07118">
        <w:rPr>
          <w:rFonts w:ascii="Arial" w:hAnsi="Arial" w:cs="Arial"/>
          <w:b/>
          <w:bCs/>
          <w:color w:val="000000"/>
          <w:lang w:eastAsia="ja-JP"/>
        </w:rPr>
        <w:t>Nbre</w:t>
      </w:r>
      <w:proofErr w:type="spellEnd"/>
      <w:r w:rsidRPr="00B07118">
        <w:rPr>
          <w:rFonts w:ascii="Arial" w:hAnsi="Arial" w:cs="Arial"/>
          <w:b/>
          <w:bCs/>
          <w:color w:val="000000"/>
          <w:lang w:eastAsia="ja-JP"/>
        </w:rPr>
        <w:t xml:space="preserve"> de </w:t>
      </w:r>
      <w:r w:rsidRPr="00B07118">
        <w:rPr>
          <w:rFonts w:ascii="Arial" w:hAnsi="Arial" w:cs="Arial"/>
          <w:b/>
          <w:color w:val="000000"/>
          <w:lang w:eastAsia="ja-JP"/>
        </w:rPr>
        <w:t>sachets de plantes simples par livraison</w:t>
      </w:r>
      <w:r w:rsidRPr="00B07118">
        <w:rPr>
          <w:rFonts w:ascii="Arial" w:hAnsi="Arial" w:cs="Arial"/>
          <w:b/>
          <w:color w:val="000000"/>
          <w:lang w:eastAsia="ja-JP"/>
        </w:rPr>
        <w:tab/>
      </w:r>
      <w:r w:rsidRPr="00B07118">
        <w:rPr>
          <w:rFonts w:ascii="Arial" w:hAnsi="Arial" w:cs="Arial"/>
          <w:color w:val="000000"/>
          <w:lang w:eastAsia="ja-JP"/>
        </w:rPr>
        <w:tab/>
      </w:r>
      <w:r w:rsidR="00A620C7" w:rsidRPr="00B07118">
        <w:rPr>
          <w:rFonts w:ascii="Arial" w:hAnsi="Arial" w:cs="Arial"/>
          <w:color w:val="000000"/>
          <w:lang w:eastAsia="ja-JP"/>
        </w:rPr>
        <w:tab/>
      </w:r>
      <w:r w:rsidR="00A620C7" w:rsidRPr="00B07118">
        <w:rPr>
          <w:rFonts w:ascii="Arial" w:hAnsi="Arial" w:cs="Arial"/>
          <w:color w:val="000000"/>
          <w:lang w:eastAsia="ja-JP"/>
        </w:rPr>
        <w:tab/>
        <w:t>..........</w:t>
      </w:r>
      <w:r w:rsidR="009B44F3" w:rsidRPr="00B07118">
        <w:rPr>
          <w:rFonts w:ascii="Arial" w:hAnsi="Arial" w:cs="Arial"/>
          <w:color w:val="000000"/>
          <w:lang w:eastAsia="ja-JP"/>
        </w:rPr>
        <w:t xml:space="preserve">. X </w:t>
      </w:r>
      <w:r w:rsidRPr="00B07118">
        <w:rPr>
          <w:rFonts w:ascii="Arial" w:hAnsi="Arial" w:cs="Arial"/>
          <w:color w:val="000000"/>
          <w:lang w:eastAsia="ja-JP"/>
        </w:rPr>
        <w:t xml:space="preserve">4,50  € </w:t>
      </w:r>
      <w:r w:rsidR="00A620C7" w:rsidRPr="00B07118">
        <w:rPr>
          <w:rFonts w:ascii="Arial" w:hAnsi="Arial" w:cs="Arial"/>
          <w:color w:val="000000"/>
          <w:lang w:eastAsia="ja-JP"/>
        </w:rPr>
        <w:t xml:space="preserve"> =  .</w:t>
      </w:r>
      <w:r w:rsidRPr="00B07118">
        <w:rPr>
          <w:rFonts w:ascii="Arial" w:hAnsi="Arial" w:cs="Arial"/>
          <w:color w:val="000000"/>
          <w:lang w:eastAsia="ja-JP"/>
        </w:rPr>
        <w:t>.......</w:t>
      </w:r>
      <w:r w:rsidR="00A620C7" w:rsidRPr="00B07118">
        <w:rPr>
          <w:rFonts w:ascii="Arial" w:hAnsi="Arial" w:cs="Arial"/>
          <w:color w:val="000000"/>
          <w:lang w:eastAsia="ja-JP"/>
        </w:rPr>
        <w:t xml:space="preserve"> </w:t>
      </w:r>
      <w:r w:rsidRPr="00B07118">
        <w:rPr>
          <w:rFonts w:ascii="Arial" w:hAnsi="Arial" w:cs="Arial"/>
          <w:color w:val="000000"/>
          <w:lang w:eastAsia="ja-JP"/>
        </w:rPr>
        <w:t xml:space="preserve">€  </w:t>
      </w:r>
    </w:p>
    <w:p w14:paraId="0BB7B4DC" w14:textId="77777777" w:rsidR="00A620C7" w:rsidRPr="00B07118" w:rsidRDefault="00A620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/>
        </w:rPr>
      </w:pPr>
    </w:p>
    <w:p w14:paraId="21A2165E" w14:textId="77777777" w:rsidR="00D45288" w:rsidRPr="00B07118" w:rsidRDefault="009B44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/>
          <w:b/>
        </w:rPr>
      </w:pPr>
      <w:r w:rsidRPr="00B07118">
        <w:rPr>
          <w:rFonts w:ascii="Arial" w:hAnsi="Arial"/>
          <w:b/>
          <w:color w:val="000000"/>
          <w:lang w:eastAsia="ja-JP"/>
        </w:rPr>
        <w:t>P</w:t>
      </w:r>
      <w:r w:rsidR="00D45288" w:rsidRPr="00B07118">
        <w:rPr>
          <w:rFonts w:ascii="Arial" w:hAnsi="Arial"/>
          <w:b/>
          <w:color w:val="000000"/>
          <w:lang w:eastAsia="ja-JP"/>
        </w:rPr>
        <w:t>aiement de la commande annuelle en  4 règlements :</w:t>
      </w:r>
      <w:r w:rsidRPr="00B07118">
        <w:rPr>
          <w:rFonts w:ascii="Arial" w:hAnsi="Arial"/>
          <w:b/>
          <w:color w:val="000000"/>
          <w:lang w:eastAsia="ja-JP"/>
        </w:rPr>
        <w:t xml:space="preserve"> </w:t>
      </w:r>
      <w:r w:rsidR="00B07118" w:rsidRPr="00B07118">
        <w:rPr>
          <w:rFonts w:ascii="Arial" w:hAnsi="Arial"/>
          <w:b/>
          <w:color w:val="000000"/>
          <w:lang w:eastAsia="ja-JP"/>
        </w:rPr>
        <w:t xml:space="preserve">4 chèques de  </w:t>
      </w:r>
      <w:r w:rsidR="00D45288" w:rsidRPr="00B07118">
        <w:rPr>
          <w:rFonts w:ascii="Arial" w:hAnsi="Arial"/>
          <w:b/>
          <w:color w:val="000000"/>
          <w:lang w:eastAsia="ja-JP"/>
        </w:rPr>
        <w:t>............</w:t>
      </w:r>
      <w:r w:rsidR="00B07118">
        <w:rPr>
          <w:rFonts w:ascii="Arial" w:hAnsi="Arial"/>
          <w:b/>
          <w:color w:val="000000"/>
          <w:lang w:eastAsia="ja-JP"/>
        </w:rPr>
        <w:t xml:space="preserve"> </w:t>
      </w:r>
      <w:bookmarkStart w:id="0" w:name="_GoBack"/>
      <w:bookmarkEnd w:id="0"/>
      <w:r w:rsidR="00D45288" w:rsidRPr="00B07118">
        <w:rPr>
          <w:rFonts w:ascii="Arial" w:hAnsi="Arial"/>
          <w:b/>
          <w:color w:val="000000"/>
          <w:lang w:eastAsia="ja-JP"/>
        </w:rPr>
        <w:t>€</w:t>
      </w:r>
      <w:r w:rsidR="00D45288" w:rsidRPr="00B07118">
        <w:rPr>
          <w:rFonts w:ascii="Arial" w:hAnsi="Arial"/>
          <w:b/>
          <w:color w:val="000000"/>
          <w:lang w:eastAsia="ja-JP"/>
        </w:rPr>
        <w:tab/>
      </w:r>
    </w:p>
    <w:p w14:paraId="6240E1B3" w14:textId="77777777" w:rsidR="00D45288" w:rsidRPr="00B07118" w:rsidRDefault="00D45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Times"/>
          <w:color w:val="000000"/>
          <w:sz w:val="26"/>
          <w:szCs w:val="26"/>
          <w:lang w:eastAsia="ja-JP"/>
        </w:rPr>
      </w:pPr>
    </w:p>
    <w:p w14:paraId="6E1F69CA" w14:textId="77777777" w:rsidR="00D45288" w:rsidRPr="00B07118" w:rsidRDefault="00D45288">
      <w:pPr>
        <w:jc w:val="both"/>
        <w:rPr>
          <w:rFonts w:ascii="Arial" w:hAnsi="Arial"/>
        </w:rPr>
      </w:pPr>
      <w:r w:rsidRPr="00B07118">
        <w:rPr>
          <w:rFonts w:ascii="Arial" w:hAnsi="Arial" w:cs="Arial"/>
        </w:rPr>
        <w:t>Le tableau récapitulatif des quantités pour chaque adhérent est conservé par l’AMAP et le producteur. Le montant à payer est rappelé par l’ AMAP Les Amis de la Ferme de Bagnolet à ses adhérents. Le paiement se réalise de préférence sous forme de 4 chèqu</w:t>
      </w:r>
      <w:r w:rsidR="009B44F3" w:rsidRPr="00B07118">
        <w:rPr>
          <w:rFonts w:ascii="Arial" w:hAnsi="Arial" w:cs="Arial"/>
        </w:rPr>
        <w:t>es (à l’ordre de Sandrine DEBAIN</w:t>
      </w:r>
      <w:r w:rsidRPr="00B07118">
        <w:rPr>
          <w:rFonts w:ascii="Arial" w:hAnsi="Arial" w:cs="Arial"/>
        </w:rPr>
        <w:t xml:space="preserve">) qui seront encaissés à chaque livraison. </w:t>
      </w:r>
    </w:p>
    <w:p w14:paraId="462A5B73" w14:textId="77777777" w:rsidR="00D45288" w:rsidRPr="00B07118" w:rsidRDefault="00D45288">
      <w:pPr>
        <w:rPr>
          <w:rFonts w:ascii="Arial" w:hAnsi="Arial"/>
        </w:rPr>
      </w:pPr>
    </w:p>
    <w:p w14:paraId="6203285C" w14:textId="77777777" w:rsidR="00D45288" w:rsidRPr="00B07118" w:rsidRDefault="00D45288">
      <w:pPr>
        <w:rPr>
          <w:rFonts w:ascii="Arial" w:hAnsi="Arial"/>
        </w:rPr>
      </w:pPr>
    </w:p>
    <w:p w14:paraId="2E304C9B" w14:textId="77777777" w:rsidR="00D45288" w:rsidRPr="00B07118" w:rsidRDefault="00D45288">
      <w:pPr>
        <w:ind w:left="360"/>
        <w:jc w:val="both"/>
        <w:rPr>
          <w:rFonts w:ascii="Arial" w:hAnsi="Arial"/>
        </w:rPr>
      </w:pPr>
      <w:r w:rsidRPr="00B07118">
        <w:rPr>
          <w:rFonts w:ascii="Arial" w:hAnsi="Arial" w:cs="Arial"/>
        </w:rPr>
        <w:t xml:space="preserve">5. </w:t>
      </w:r>
      <w:r w:rsidRPr="00B07118">
        <w:rPr>
          <w:rFonts w:ascii="Arial" w:hAnsi="Arial" w:cs="Arial"/>
          <w:u w:val="single"/>
        </w:rPr>
        <w:t>Distribution</w:t>
      </w:r>
      <w:r w:rsidRPr="00B07118">
        <w:rPr>
          <w:rFonts w:ascii="Arial" w:hAnsi="Arial" w:cs="Arial"/>
        </w:rPr>
        <w:t xml:space="preserve"> : </w:t>
      </w:r>
    </w:p>
    <w:p w14:paraId="0DF7A177" w14:textId="77777777" w:rsidR="00D45288" w:rsidRPr="00B07118" w:rsidRDefault="00D45288">
      <w:pPr>
        <w:ind w:left="360"/>
        <w:jc w:val="both"/>
        <w:rPr>
          <w:rFonts w:ascii="Arial" w:hAnsi="Arial" w:cs="Arial"/>
        </w:rPr>
      </w:pPr>
    </w:p>
    <w:p w14:paraId="6FFA0CD2" w14:textId="77777777" w:rsidR="00D45288" w:rsidRPr="00B07118" w:rsidRDefault="00D45288">
      <w:pPr>
        <w:jc w:val="both"/>
        <w:rPr>
          <w:rFonts w:ascii="Arial" w:hAnsi="Arial"/>
        </w:rPr>
      </w:pPr>
      <w:r w:rsidRPr="00B07118">
        <w:rPr>
          <w:rFonts w:ascii="Arial" w:hAnsi="Arial" w:cs="Arial"/>
        </w:rPr>
        <w:t>L’ AMAP Les Amis de la Ferme de Bagnolet et le producteur fixent les dates des 4 livraisons, le lundi de 18h30 à 20h.</w:t>
      </w:r>
    </w:p>
    <w:p w14:paraId="66CAD623" w14:textId="77777777" w:rsidR="00D45288" w:rsidRPr="00B07118" w:rsidRDefault="00D45288">
      <w:pPr>
        <w:jc w:val="both"/>
        <w:rPr>
          <w:rFonts w:ascii="Arial" w:hAnsi="Arial"/>
        </w:rPr>
      </w:pPr>
      <w:r w:rsidRPr="00B07118">
        <w:rPr>
          <w:rFonts w:ascii="Arial" w:hAnsi="Arial" w:cs="Arial"/>
        </w:rPr>
        <w:t>Les dates seront rappelées aux adhérents par l’AMAP Les amis de la Ferme.</w:t>
      </w:r>
    </w:p>
    <w:p w14:paraId="0E85F4AE" w14:textId="77777777" w:rsidR="00D45288" w:rsidRPr="00B07118" w:rsidRDefault="00D45288">
      <w:pPr>
        <w:jc w:val="both"/>
        <w:rPr>
          <w:rFonts w:ascii="Arial" w:hAnsi="Arial"/>
        </w:rPr>
      </w:pPr>
      <w:r w:rsidRPr="00B07118">
        <w:rPr>
          <w:rFonts w:ascii="Arial" w:hAnsi="Arial" w:cs="Arial"/>
        </w:rPr>
        <w:t>Le principe d’enlèvement est défini pour toute la période du contrat aux heures et jours déterminés.</w:t>
      </w:r>
    </w:p>
    <w:p w14:paraId="44086345" w14:textId="77777777" w:rsidR="009B44F3" w:rsidRPr="00B07118" w:rsidRDefault="009B44F3">
      <w:pPr>
        <w:jc w:val="both"/>
        <w:rPr>
          <w:rFonts w:ascii="Arial" w:hAnsi="Arial" w:cs="Arial"/>
        </w:rPr>
      </w:pPr>
    </w:p>
    <w:p w14:paraId="10D5206A" w14:textId="77777777" w:rsidR="00D45288" w:rsidRPr="00B07118" w:rsidRDefault="00D45288">
      <w:pPr>
        <w:jc w:val="both"/>
        <w:rPr>
          <w:rFonts w:ascii="Arial" w:hAnsi="Arial"/>
        </w:rPr>
      </w:pPr>
      <w:r w:rsidRPr="00B07118">
        <w:rPr>
          <w:rFonts w:ascii="Arial" w:hAnsi="Arial" w:cs="Arial"/>
        </w:rPr>
        <w:t xml:space="preserve">En cas de non retrait  par l’adhérent, les produits seront : </w:t>
      </w:r>
    </w:p>
    <w:p w14:paraId="5B494DE2" w14:textId="77777777" w:rsidR="00D45288" w:rsidRPr="00B07118" w:rsidRDefault="00D45288">
      <w:pPr>
        <w:jc w:val="both"/>
        <w:rPr>
          <w:rFonts w:ascii="Arial" w:hAnsi="Arial"/>
        </w:rPr>
      </w:pPr>
      <w:r w:rsidRPr="00B07118">
        <w:rPr>
          <w:rFonts w:ascii="Arial" w:hAnsi="Arial" w:cs="Arial"/>
        </w:rPr>
        <w:t>- soit vendus à un « occasionnel » au bénéfice de l’AMAP Les Amis de la Ferme de Bagnolet qui, avec l’aide de cet argent, financera des paniers solidaires,</w:t>
      </w:r>
    </w:p>
    <w:p w14:paraId="263DCCF7" w14:textId="77777777" w:rsidR="00D45288" w:rsidRPr="00B07118" w:rsidRDefault="00D45288">
      <w:pPr>
        <w:jc w:val="both"/>
        <w:rPr>
          <w:rFonts w:ascii="Arial" w:hAnsi="Arial"/>
        </w:rPr>
      </w:pPr>
      <w:r w:rsidRPr="00B07118">
        <w:rPr>
          <w:rFonts w:ascii="Arial" w:hAnsi="Arial" w:cs="Arial"/>
        </w:rPr>
        <w:t>- soit donnés à une association caritative,</w:t>
      </w:r>
    </w:p>
    <w:p w14:paraId="2BECEEDB" w14:textId="77777777" w:rsidR="00D45288" w:rsidRPr="00B07118" w:rsidRDefault="00D45288">
      <w:pPr>
        <w:jc w:val="both"/>
        <w:rPr>
          <w:rFonts w:ascii="Arial" w:hAnsi="Arial"/>
        </w:rPr>
      </w:pPr>
    </w:p>
    <w:p w14:paraId="3B941A35" w14:textId="77777777" w:rsidR="00D45288" w:rsidRPr="00B07118" w:rsidRDefault="00D45288">
      <w:pPr>
        <w:jc w:val="both"/>
        <w:rPr>
          <w:rFonts w:ascii="Arial" w:hAnsi="Arial" w:cs="Arial"/>
        </w:rPr>
      </w:pPr>
    </w:p>
    <w:p w14:paraId="3BBE2424" w14:textId="77777777" w:rsidR="00D45288" w:rsidRPr="00B07118" w:rsidRDefault="00D45288">
      <w:pPr>
        <w:jc w:val="both"/>
        <w:rPr>
          <w:rFonts w:ascii="Arial" w:hAnsi="Arial" w:cs="Arial"/>
        </w:rPr>
      </w:pPr>
    </w:p>
    <w:p w14:paraId="087D5E76" w14:textId="77777777" w:rsidR="00D45288" w:rsidRPr="00B07118" w:rsidRDefault="00D45288">
      <w:pPr>
        <w:jc w:val="both"/>
        <w:rPr>
          <w:rFonts w:ascii="Arial" w:hAnsi="Arial" w:cs="Arial"/>
        </w:rPr>
      </w:pPr>
    </w:p>
    <w:p w14:paraId="4C9D7F20" w14:textId="77777777" w:rsidR="00D45288" w:rsidRPr="00B07118" w:rsidRDefault="00D45288">
      <w:pPr>
        <w:jc w:val="both"/>
        <w:rPr>
          <w:rFonts w:ascii="Arial" w:hAnsi="Arial" w:cs="Arial"/>
        </w:rPr>
      </w:pPr>
    </w:p>
    <w:p w14:paraId="5122D98C" w14:textId="77777777" w:rsidR="00D45288" w:rsidRPr="00B07118" w:rsidRDefault="00D45288">
      <w:pPr>
        <w:jc w:val="both"/>
        <w:rPr>
          <w:rFonts w:ascii="Arial" w:hAnsi="Arial" w:cs="Arial"/>
        </w:rPr>
      </w:pPr>
    </w:p>
    <w:p w14:paraId="4100B16B" w14:textId="77777777" w:rsidR="00D45288" w:rsidRPr="00B07118" w:rsidRDefault="00D45288">
      <w:pPr>
        <w:jc w:val="both"/>
        <w:rPr>
          <w:rFonts w:ascii="Arial" w:hAnsi="Arial" w:cs="Arial"/>
        </w:rPr>
      </w:pPr>
    </w:p>
    <w:p w14:paraId="52A31C61" w14:textId="77777777" w:rsidR="00D45288" w:rsidRPr="00B07118" w:rsidRDefault="00D45288">
      <w:pPr>
        <w:jc w:val="both"/>
        <w:rPr>
          <w:rFonts w:ascii="Arial" w:hAnsi="Arial"/>
        </w:rPr>
      </w:pPr>
      <w:r w:rsidRPr="00B07118">
        <w:rPr>
          <w:rFonts w:ascii="Arial" w:hAnsi="Arial" w:cs="Arial"/>
        </w:rPr>
        <w:t>Fait en 2 exemplaires</w:t>
      </w:r>
      <w:r w:rsidRPr="00B07118">
        <w:rPr>
          <w:rFonts w:ascii="Arial" w:hAnsi="Arial" w:cs="Arial"/>
        </w:rPr>
        <w:tab/>
      </w:r>
    </w:p>
    <w:p w14:paraId="56848C27" w14:textId="77777777" w:rsidR="00D45288" w:rsidRPr="00B07118" w:rsidRDefault="00D45288">
      <w:pPr>
        <w:jc w:val="both"/>
        <w:rPr>
          <w:rFonts w:ascii="Arial" w:hAnsi="Arial"/>
        </w:rPr>
      </w:pPr>
      <w:r w:rsidRPr="00B07118">
        <w:rPr>
          <w:rFonts w:ascii="Arial" w:hAnsi="Arial" w:cs="Arial"/>
        </w:rPr>
        <w:t>Date et signature de l’adhérent :</w:t>
      </w:r>
      <w:r w:rsidRPr="00B07118">
        <w:rPr>
          <w:rFonts w:ascii="Arial" w:hAnsi="Arial" w:cs="Arial"/>
        </w:rPr>
        <w:tab/>
      </w:r>
      <w:r w:rsidRPr="00B07118">
        <w:rPr>
          <w:rFonts w:ascii="Arial" w:hAnsi="Arial" w:cs="Arial"/>
        </w:rPr>
        <w:tab/>
      </w:r>
      <w:r w:rsidRPr="00B07118">
        <w:rPr>
          <w:rFonts w:ascii="Arial" w:hAnsi="Arial" w:cs="Arial"/>
        </w:rPr>
        <w:tab/>
      </w:r>
      <w:r w:rsidRPr="00B07118">
        <w:rPr>
          <w:rFonts w:ascii="Arial" w:hAnsi="Arial" w:cs="Arial"/>
        </w:rPr>
        <w:tab/>
        <w:t>Date et signature du producteur :</w:t>
      </w:r>
    </w:p>
    <w:p w14:paraId="3601A8FB" w14:textId="77777777" w:rsidR="00D45288" w:rsidRPr="00B07118" w:rsidRDefault="00D45288">
      <w:pPr>
        <w:jc w:val="both"/>
        <w:rPr>
          <w:rFonts w:ascii="Arial" w:hAnsi="Arial" w:cs="Arial"/>
        </w:rPr>
      </w:pPr>
    </w:p>
    <w:p w14:paraId="78BC85D7" w14:textId="77777777" w:rsidR="00D45288" w:rsidRPr="00B07118" w:rsidRDefault="00D45288">
      <w:pPr>
        <w:jc w:val="both"/>
        <w:rPr>
          <w:rFonts w:ascii="Arial" w:hAnsi="Arial" w:cs="Arial"/>
        </w:rPr>
      </w:pPr>
    </w:p>
    <w:p w14:paraId="73676F14" w14:textId="77777777" w:rsidR="00D45288" w:rsidRPr="00B07118" w:rsidRDefault="00D45288">
      <w:pPr>
        <w:rPr>
          <w:rFonts w:ascii="Arial" w:hAnsi="Arial" w:cs="Arial"/>
        </w:rPr>
      </w:pPr>
    </w:p>
    <w:sectPr w:rsidR="00D45288" w:rsidRPr="00B07118" w:rsidSect="00B07118">
      <w:pgSz w:w="11906" w:h="16838"/>
      <w:pgMar w:top="1560" w:right="1134" w:bottom="10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333052D" w14:textId="77777777" w:rsidR="00B07118" w:rsidRDefault="00B07118" w:rsidP="00B07118">
      <w:r>
        <w:separator/>
      </w:r>
    </w:p>
  </w:endnote>
  <w:endnote w:type="continuationSeparator" w:id="0">
    <w:p w14:paraId="229C06F3" w14:textId="77777777" w:rsidR="00B07118" w:rsidRDefault="00B07118" w:rsidP="00B0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eeSans">
    <w:charset w:val="01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B2DC91E" w14:textId="77777777" w:rsidR="00B07118" w:rsidRDefault="00B07118" w:rsidP="00B07118">
      <w:r>
        <w:separator/>
      </w:r>
    </w:p>
  </w:footnote>
  <w:footnote w:type="continuationSeparator" w:id="0">
    <w:p w14:paraId="1B267824" w14:textId="77777777" w:rsidR="00B07118" w:rsidRDefault="00B07118" w:rsidP="00B0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Bitstream Vera Sans" w:hAnsi="Arial" w:cs="Aria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0C7"/>
    <w:rsid w:val="009B44F3"/>
    <w:rsid w:val="00A620C7"/>
    <w:rsid w:val="00B07118"/>
    <w:rsid w:val="00D4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3B86F0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En-tte">
    <w:name w:val="header"/>
    <w:basedOn w:val="Normal"/>
    <w:link w:val="En-tteCar"/>
    <w:uiPriority w:val="99"/>
    <w:unhideWhenUsed/>
    <w:rsid w:val="00B071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7118"/>
  </w:style>
  <w:style w:type="paragraph" w:styleId="Pieddepage">
    <w:name w:val="footer"/>
    <w:basedOn w:val="Normal"/>
    <w:link w:val="PieddepageCar"/>
    <w:uiPriority w:val="99"/>
    <w:unhideWhenUsed/>
    <w:rsid w:val="00B071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71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606</Words>
  <Characters>3333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EMP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 Kleber</dc:creator>
  <cp:keywords/>
  <dc:description/>
  <cp:lastModifiedBy>Anne FLEURY</cp:lastModifiedBy>
  <cp:revision>3</cp:revision>
  <cp:lastPrinted>2021-10-28T10:47:00Z</cp:lastPrinted>
  <dcterms:created xsi:type="dcterms:W3CDTF">2021-10-28T10:47:00Z</dcterms:created>
  <dcterms:modified xsi:type="dcterms:W3CDTF">2021-10-28T10:48:00Z</dcterms:modified>
</cp:coreProperties>
</file>